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35A" w:rsidRPr="00EE3C59" w:rsidRDefault="00A1135A" w:rsidP="00B87190">
      <w:pPr>
        <w:pStyle w:val="a7"/>
        <w:shd w:val="clear" w:color="auto" w:fill="00B0F0"/>
        <w:spacing w:before="274" w:after="86"/>
        <w:ind w:left="360"/>
        <w:jc w:val="center"/>
        <w:rPr>
          <w:color w:val="000000"/>
          <w:sz w:val="28"/>
          <w:szCs w:val="28"/>
        </w:rPr>
      </w:pPr>
      <w:r w:rsidRPr="00EE3C59">
        <w:rPr>
          <w:rFonts w:ascii="Arial" w:hAnsi="Arial" w:cs="Arial"/>
          <w:b/>
          <w:bCs/>
          <w:color w:val="000000"/>
          <w:sz w:val="28"/>
          <w:szCs w:val="28"/>
        </w:rPr>
        <w:t>Правила общения в сети Интернет</w:t>
      </w:r>
    </w:p>
    <w:p w:rsidR="00A1135A" w:rsidRPr="00EE3C59" w:rsidRDefault="00EB3A00">
      <w:pPr>
        <w:pStyle w:val="a7"/>
        <w:numPr>
          <w:ilvl w:val="0"/>
          <w:numId w:val="2"/>
        </w:numPr>
        <w:shd w:val="clear" w:color="auto" w:fill="FFFFFF"/>
        <w:spacing w:before="274" w:after="274"/>
        <w:rPr>
          <w:sz w:val="28"/>
          <w:szCs w:val="28"/>
        </w:rPr>
      </w:pPr>
      <w:r>
        <w:rPr>
          <w:rFonts w:ascii="Arial" w:hAnsi="Arial" w:cs="Arial"/>
          <w:color w:val="001D80"/>
          <w:sz w:val="28"/>
          <w:szCs w:val="28"/>
        </w:rPr>
        <w:t xml:space="preserve">1. </w:t>
      </w:r>
      <w:r w:rsidR="00A1135A" w:rsidRPr="00EE3C59">
        <w:rPr>
          <w:rFonts w:ascii="Arial" w:hAnsi="Arial" w:cs="Arial"/>
          <w:color w:val="001D80"/>
          <w:sz w:val="28"/>
          <w:szCs w:val="28"/>
        </w:rPr>
        <w:t>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A1135A" w:rsidRPr="00EE3C59" w:rsidRDefault="00EB3A00">
      <w:pPr>
        <w:pStyle w:val="a7"/>
        <w:numPr>
          <w:ilvl w:val="0"/>
          <w:numId w:val="2"/>
        </w:numPr>
        <w:shd w:val="clear" w:color="auto" w:fill="FFFFFF"/>
        <w:spacing w:before="274" w:after="274"/>
        <w:rPr>
          <w:sz w:val="28"/>
          <w:szCs w:val="28"/>
        </w:rPr>
      </w:pPr>
      <w:r>
        <w:rPr>
          <w:rFonts w:ascii="Arial" w:hAnsi="Arial" w:cs="Arial"/>
          <w:color w:val="001D80"/>
          <w:sz w:val="28"/>
          <w:szCs w:val="28"/>
        </w:rPr>
        <w:t xml:space="preserve">2. </w:t>
      </w:r>
      <w:r w:rsidR="00A1135A" w:rsidRPr="00EE3C59">
        <w:rPr>
          <w:rFonts w:ascii="Arial" w:hAnsi="Arial" w:cs="Arial"/>
          <w:color w:val="001D80"/>
          <w:sz w:val="28"/>
          <w:szCs w:val="28"/>
        </w:rPr>
        <w:t>Не выкладывайте личную информацию (совместные фотографии, видео, иные данные) о ваших друзьях в Интернет без их разрешения. Прежде чем разместить информацию о друзьях в Сети, узнайте, не возражают ли они, чтобы вы выложили данные.</w:t>
      </w:r>
    </w:p>
    <w:p w:rsidR="00A1135A" w:rsidRPr="00EE3C59" w:rsidRDefault="00A1135A">
      <w:pPr>
        <w:pStyle w:val="a7"/>
        <w:numPr>
          <w:ilvl w:val="0"/>
          <w:numId w:val="2"/>
        </w:numPr>
        <w:shd w:val="clear" w:color="auto" w:fill="FFFFFF"/>
        <w:spacing w:before="274" w:after="274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3. Не отправляйте свои персональные данные, а также свои видео и фото людям, с которыми вы познакомились в Интернете, тем более</w:t>
      </w:r>
      <w:r w:rsidR="00EB3A00">
        <w:rPr>
          <w:rFonts w:ascii="Arial" w:hAnsi="Arial" w:cs="Arial"/>
          <w:color w:val="001D80"/>
          <w:sz w:val="28"/>
          <w:szCs w:val="28"/>
        </w:rPr>
        <w:t>,</w:t>
      </w:r>
      <w:r w:rsidRPr="00EE3C59">
        <w:rPr>
          <w:rFonts w:ascii="Arial" w:hAnsi="Arial" w:cs="Arial"/>
          <w:color w:val="001D80"/>
          <w:sz w:val="28"/>
          <w:szCs w:val="28"/>
        </w:rPr>
        <w:t xml:space="preserve"> если вы не знаете их в реальной жизни.</w:t>
      </w:r>
    </w:p>
    <w:p w:rsidR="00A1135A" w:rsidRPr="00EE3C59" w:rsidRDefault="00A1135A">
      <w:pPr>
        <w:pStyle w:val="a7"/>
        <w:numPr>
          <w:ilvl w:val="0"/>
          <w:numId w:val="2"/>
        </w:numPr>
        <w:shd w:val="clear" w:color="auto" w:fill="FFFFFF"/>
        <w:spacing w:before="274" w:after="274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A1135A" w:rsidRPr="00EE3C59" w:rsidRDefault="00A1135A">
      <w:pPr>
        <w:pStyle w:val="a7"/>
        <w:numPr>
          <w:ilvl w:val="0"/>
          <w:numId w:val="2"/>
        </w:numPr>
        <w:shd w:val="clear" w:color="auto" w:fill="FFFFFF"/>
        <w:spacing w:before="274" w:after="274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5. Старайтесь не реагировать на обидные комментарии, хамство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A1135A" w:rsidRPr="00EE3C59" w:rsidRDefault="00A1135A">
      <w:pPr>
        <w:pStyle w:val="a7"/>
        <w:numPr>
          <w:ilvl w:val="0"/>
          <w:numId w:val="2"/>
        </w:numPr>
        <w:shd w:val="clear" w:color="auto" w:fill="FFFFFF"/>
        <w:spacing w:before="274" w:after="274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A1135A" w:rsidRPr="00EE3C59" w:rsidRDefault="00A1135A">
      <w:pPr>
        <w:pStyle w:val="a7"/>
        <w:numPr>
          <w:ilvl w:val="0"/>
          <w:numId w:val="2"/>
        </w:numPr>
        <w:shd w:val="clear" w:color="auto" w:fill="FFFFFF"/>
        <w:spacing w:before="274" w:after="274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A1135A" w:rsidRPr="00EE3C59" w:rsidRDefault="00A1135A">
      <w:pPr>
        <w:pStyle w:val="a7"/>
        <w:numPr>
          <w:ilvl w:val="0"/>
          <w:numId w:val="2"/>
        </w:numPr>
        <w:shd w:val="clear" w:color="auto" w:fill="FFFFFF"/>
        <w:spacing w:before="274" w:after="274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8. Не используйте Сеть для распространения сплетен, угроз или хулиганства.</w:t>
      </w:r>
    </w:p>
    <w:p w:rsidR="00A1135A" w:rsidRPr="00EE3C59" w:rsidRDefault="00A1135A">
      <w:pPr>
        <w:pStyle w:val="a7"/>
        <w:numPr>
          <w:ilvl w:val="0"/>
          <w:numId w:val="2"/>
        </w:numPr>
        <w:shd w:val="clear" w:color="auto" w:fill="FFFFFF"/>
        <w:spacing w:before="274" w:after="274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9. Не встречайтесь в реальной жизни с онлайн-знакомыми без разрешения родителей или в отсутствие взрослого человека. Если вы хотите встретиться с новым интернет</w:t>
      </w:r>
      <w:r w:rsidR="00EB3A00">
        <w:rPr>
          <w:rFonts w:ascii="Arial" w:hAnsi="Arial" w:cs="Arial"/>
          <w:color w:val="001D80"/>
          <w:sz w:val="28"/>
          <w:szCs w:val="28"/>
        </w:rPr>
        <w:t xml:space="preserve"> </w:t>
      </w:r>
      <w:r w:rsidRPr="00EE3C59">
        <w:rPr>
          <w:rFonts w:ascii="Arial" w:hAnsi="Arial" w:cs="Arial"/>
          <w:color w:val="001D80"/>
          <w:sz w:val="28"/>
          <w:szCs w:val="28"/>
        </w:rPr>
        <w:t>-</w:t>
      </w:r>
      <w:r w:rsidR="00EB3A00">
        <w:rPr>
          <w:rFonts w:ascii="Arial" w:hAnsi="Arial" w:cs="Arial"/>
          <w:color w:val="001D80"/>
          <w:sz w:val="28"/>
          <w:szCs w:val="28"/>
        </w:rPr>
        <w:t xml:space="preserve"> </w:t>
      </w:r>
      <w:r w:rsidRPr="00EE3C59">
        <w:rPr>
          <w:rFonts w:ascii="Arial" w:hAnsi="Arial" w:cs="Arial"/>
          <w:color w:val="001D80"/>
          <w:sz w:val="28"/>
          <w:szCs w:val="28"/>
        </w:rPr>
        <w:t>другом, постарайтесь пойти на встречу в сопровождении взрослого, которому вы доверяете. </w:t>
      </w:r>
    </w:p>
    <w:p w:rsidR="00EE3C59" w:rsidRDefault="00EE3C59" w:rsidP="00EE3C59">
      <w:pPr>
        <w:pStyle w:val="a7"/>
        <w:shd w:val="clear" w:color="auto" w:fill="FFFFFF"/>
        <w:spacing w:before="274" w:after="274"/>
        <w:rPr>
          <w:rFonts w:ascii="Arial" w:hAnsi="Arial" w:cs="Arial"/>
          <w:color w:val="001D80"/>
          <w:sz w:val="28"/>
          <w:szCs w:val="28"/>
        </w:rPr>
      </w:pPr>
    </w:p>
    <w:p w:rsidR="00EE3C59" w:rsidRPr="00EE3C59" w:rsidRDefault="00EE3C59" w:rsidP="00EE3C59">
      <w:pPr>
        <w:pStyle w:val="a7"/>
        <w:shd w:val="clear" w:color="auto" w:fill="FFFFFF"/>
        <w:spacing w:before="274" w:after="274"/>
        <w:rPr>
          <w:sz w:val="28"/>
          <w:szCs w:val="28"/>
        </w:rPr>
      </w:pPr>
    </w:p>
    <w:p w:rsidR="00A1135A" w:rsidRPr="00EE3C59" w:rsidRDefault="00EE3C59" w:rsidP="00B87190">
      <w:pPr>
        <w:pStyle w:val="a7"/>
        <w:shd w:val="clear" w:color="auto" w:fill="00B0F0"/>
        <w:spacing w:before="274" w:after="86"/>
        <w:ind w:left="360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Как защитить персональные данные</w:t>
      </w:r>
      <w:r w:rsidR="00A1135A" w:rsidRPr="00EE3C59">
        <w:rPr>
          <w:rFonts w:ascii="Arial" w:hAnsi="Arial" w:cs="Arial"/>
          <w:b/>
          <w:bCs/>
          <w:color w:val="000000"/>
          <w:sz w:val="28"/>
          <w:szCs w:val="28"/>
        </w:rPr>
        <w:t xml:space="preserve"> в сети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Интернет</w:t>
      </w:r>
    </w:p>
    <w:p w:rsidR="00A1135A" w:rsidRPr="00EE3C59" w:rsidRDefault="00A1135A">
      <w:pPr>
        <w:pStyle w:val="a7"/>
        <w:numPr>
          <w:ilvl w:val="0"/>
          <w:numId w:val="1"/>
        </w:numPr>
        <w:shd w:val="clear" w:color="auto" w:fill="FFFFFF"/>
        <w:spacing w:before="274" w:after="86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</w:t>
      </w:r>
    </w:p>
    <w:p w:rsidR="00A1135A" w:rsidRPr="00EE3C59" w:rsidRDefault="00A1135A">
      <w:pPr>
        <w:pStyle w:val="a7"/>
        <w:numPr>
          <w:ilvl w:val="0"/>
          <w:numId w:val="1"/>
        </w:numPr>
        <w:shd w:val="clear" w:color="auto" w:fill="FFFFFF"/>
        <w:spacing w:before="274" w:after="86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Не отправляйте видео и фотографии людям, с которыми вы познакомились в Интернете и не знаете их в реальной жизни.</w:t>
      </w:r>
    </w:p>
    <w:p w:rsidR="00A1135A" w:rsidRPr="00EE3C59" w:rsidRDefault="00A1135A">
      <w:pPr>
        <w:pStyle w:val="a7"/>
        <w:numPr>
          <w:ilvl w:val="0"/>
          <w:numId w:val="1"/>
        </w:numPr>
        <w:shd w:val="clear" w:color="auto" w:fill="FFFFFF"/>
        <w:spacing w:before="274" w:after="86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Отправляя кому-либо свои персональные данные или конфиденциальную информацию, убедитесь в том, что адресат — действительно тот, за кого себя выдает.</w:t>
      </w:r>
    </w:p>
    <w:p w:rsidR="00A1135A" w:rsidRPr="00EE3C59" w:rsidRDefault="00A1135A">
      <w:pPr>
        <w:pStyle w:val="a7"/>
        <w:numPr>
          <w:ilvl w:val="0"/>
          <w:numId w:val="1"/>
        </w:numPr>
        <w:shd w:val="clear" w:color="auto" w:fill="FFFFFF"/>
        <w:spacing w:before="274" w:after="86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</w:t>
      </w:r>
    </w:p>
    <w:p w:rsidR="00A1135A" w:rsidRPr="00EE3C59" w:rsidRDefault="00A1135A">
      <w:pPr>
        <w:pStyle w:val="a7"/>
        <w:numPr>
          <w:ilvl w:val="0"/>
          <w:numId w:val="1"/>
        </w:numPr>
        <w:shd w:val="clear" w:color="auto" w:fill="FFFFFF"/>
        <w:spacing w:before="274" w:after="86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Используйте только сложные пароли, разные для разных учетных записей и сервисов.</w:t>
      </w:r>
    </w:p>
    <w:p w:rsidR="00A1135A" w:rsidRPr="00EE3C59" w:rsidRDefault="00A1135A">
      <w:pPr>
        <w:pStyle w:val="a7"/>
        <w:numPr>
          <w:ilvl w:val="0"/>
          <w:numId w:val="1"/>
        </w:numPr>
        <w:shd w:val="clear" w:color="auto" w:fill="FFFFFF"/>
        <w:spacing w:before="274" w:after="86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Старайтесь периодически менять пароли.</w:t>
      </w:r>
    </w:p>
    <w:p w:rsidR="00A1135A" w:rsidRPr="00EE3C59" w:rsidRDefault="00A1135A">
      <w:pPr>
        <w:pStyle w:val="a7"/>
        <w:numPr>
          <w:ilvl w:val="0"/>
          <w:numId w:val="1"/>
        </w:numPr>
        <w:shd w:val="clear" w:color="auto" w:fill="FFFFFF"/>
        <w:spacing w:before="274" w:after="86"/>
        <w:rPr>
          <w:sz w:val="28"/>
          <w:szCs w:val="28"/>
        </w:rPr>
      </w:pPr>
      <w:r w:rsidRPr="00EE3C59">
        <w:rPr>
          <w:rFonts w:ascii="Arial" w:hAnsi="Arial" w:cs="Arial"/>
          <w:color w:val="001D80"/>
          <w:sz w:val="28"/>
          <w:szCs w:val="28"/>
        </w:rPr>
        <w:t>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</w:t>
      </w:r>
    </w:p>
    <w:p w:rsidR="00A1135A" w:rsidRPr="00EE3C59" w:rsidRDefault="00EB3A00" w:rsidP="006278A0">
      <w:pPr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3476625" cy="3009900"/>
            <wp:effectExtent l="19050" t="0" r="9525" b="0"/>
            <wp:docPr id="1" name="Рисунок 1" descr="ÐÐ°ÑÑÐ¸Ð½ÐºÐ¸ Ð¿Ð¾ Ð·Ð°Ð¿ÑÐ¾ÑÑ Ð±ÐµÐ·Ð¾Ð¿Ð°ÑÐ½ÑÐ¹ Ð¸Ð½ÑÐµÑÐ½ÐµÑ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±ÐµÐ·Ð¾Ð¿Ð°ÑÐ½ÑÐ¹ Ð¸Ð½ÑÐµÑÐ½ÐµÑ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1135A" w:rsidRPr="00EE3C59" w:rsidSect="006278A0">
      <w:pgSz w:w="11906" w:h="16838"/>
      <w:pgMar w:top="1134" w:right="850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WenQuanYi Zen Hei Sharp"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B87190"/>
    <w:rsid w:val="006278A0"/>
    <w:rsid w:val="006C7DBE"/>
    <w:rsid w:val="00A1135A"/>
    <w:rsid w:val="00B87190"/>
    <w:rsid w:val="00C77A6F"/>
    <w:rsid w:val="00EB3A00"/>
    <w:rsid w:val="00EE3C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0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  <w:color w:val="000000"/>
      <w:sz w:val="20"/>
      <w:szCs w:val="18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Lohit Devanagar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styleId="a7">
    <w:name w:val="Normal (Web)"/>
    <w:basedOn w:val="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DE15AE-587A-48AA-9756-788332D4E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общения в сети Интернет</vt:lpstr>
    </vt:vector>
  </TitlesOfParts>
  <Company>Мэрия города Ярославля</Company>
  <LinksUpToDate>false</LinksUpToDate>
  <CharactersWithSpaces>2794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общения в сети Интернет</dc:title>
  <dc:creator>Zaripova</dc:creator>
  <cp:lastModifiedBy>пк</cp:lastModifiedBy>
  <cp:revision>2</cp:revision>
  <cp:lastPrinted>2018-11-12T06:11:00Z</cp:lastPrinted>
  <dcterms:created xsi:type="dcterms:W3CDTF">2018-11-12T07:50:00Z</dcterms:created>
  <dcterms:modified xsi:type="dcterms:W3CDTF">2018-11-12T07:50:00Z</dcterms:modified>
</cp:coreProperties>
</file>